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04E" w:rsidRDefault="00105B10" w:rsidP="00105B10">
      <w:pPr>
        <w:jc w:val="center"/>
        <w:rPr>
          <w:sz w:val="40"/>
          <w:szCs w:val="40"/>
          <w:u w:val="single"/>
        </w:rPr>
      </w:pPr>
      <w:bookmarkStart w:id="0" w:name="_GoBack"/>
      <w:bookmarkEnd w:id="0"/>
      <w:r w:rsidRPr="00105B10">
        <w:rPr>
          <w:sz w:val="40"/>
          <w:szCs w:val="40"/>
          <w:u w:val="single"/>
        </w:rPr>
        <w:t>Zoning (Planning) Com</w:t>
      </w:r>
      <w:r>
        <w:rPr>
          <w:sz w:val="40"/>
          <w:szCs w:val="40"/>
          <w:u w:val="single"/>
        </w:rPr>
        <w:t>m</w:t>
      </w:r>
      <w:r w:rsidRPr="00105B10">
        <w:rPr>
          <w:sz w:val="40"/>
          <w:szCs w:val="40"/>
          <w:u w:val="single"/>
        </w:rPr>
        <w:t>ission</w:t>
      </w:r>
    </w:p>
    <w:p w:rsidR="00105B10" w:rsidRPr="00105B10" w:rsidRDefault="00105B10" w:rsidP="00105B10">
      <w:pPr>
        <w:jc w:val="center"/>
        <w:rPr>
          <w:sz w:val="32"/>
          <w:szCs w:val="32"/>
        </w:rPr>
      </w:pPr>
      <w:r w:rsidRPr="00105B10">
        <w:rPr>
          <w:sz w:val="32"/>
          <w:szCs w:val="32"/>
        </w:rPr>
        <w:t xml:space="preserve">Minutes of Meeting Held on </w:t>
      </w:r>
      <w:r w:rsidR="0006080A">
        <w:rPr>
          <w:sz w:val="32"/>
          <w:szCs w:val="32"/>
        </w:rPr>
        <w:t>August 1, 2017</w:t>
      </w:r>
    </w:p>
    <w:p w:rsidR="00105B10" w:rsidRPr="00105B10" w:rsidRDefault="00105B10" w:rsidP="00105B10">
      <w:pPr>
        <w:jc w:val="center"/>
        <w:rPr>
          <w:sz w:val="32"/>
          <w:szCs w:val="32"/>
        </w:rPr>
      </w:pPr>
      <w:r w:rsidRPr="00105B10">
        <w:rPr>
          <w:sz w:val="32"/>
          <w:szCs w:val="32"/>
        </w:rPr>
        <w:t>At 7 P.M.</w:t>
      </w:r>
    </w:p>
    <w:p w:rsidR="00105B10" w:rsidRPr="00105B10" w:rsidRDefault="00105B10" w:rsidP="00105B10">
      <w:pPr>
        <w:jc w:val="center"/>
        <w:rPr>
          <w:sz w:val="32"/>
          <w:szCs w:val="32"/>
        </w:rPr>
      </w:pPr>
      <w:r w:rsidRPr="00105B10">
        <w:rPr>
          <w:sz w:val="32"/>
          <w:szCs w:val="32"/>
        </w:rPr>
        <w:t>At the Sterling Fire Hall Meeting Room</w:t>
      </w:r>
    </w:p>
    <w:p w:rsidR="00105B10" w:rsidRDefault="00105B10" w:rsidP="00105B10">
      <w:pPr>
        <w:jc w:val="center"/>
        <w:rPr>
          <w:sz w:val="36"/>
          <w:szCs w:val="36"/>
        </w:rPr>
      </w:pPr>
    </w:p>
    <w:p w:rsidR="00105B10" w:rsidRDefault="00105B10" w:rsidP="00105B10">
      <w:pPr>
        <w:rPr>
          <w:sz w:val="24"/>
          <w:szCs w:val="24"/>
        </w:rPr>
      </w:pPr>
      <w:r>
        <w:rPr>
          <w:sz w:val="24"/>
          <w:szCs w:val="24"/>
        </w:rPr>
        <w:t>Members Present:</w:t>
      </w:r>
    </w:p>
    <w:p w:rsidR="00105B10" w:rsidRDefault="00105B10" w:rsidP="00105B10">
      <w:pPr>
        <w:rPr>
          <w:sz w:val="24"/>
          <w:szCs w:val="24"/>
        </w:rPr>
      </w:pPr>
      <w:r>
        <w:rPr>
          <w:sz w:val="24"/>
          <w:szCs w:val="24"/>
        </w:rPr>
        <w:tab/>
        <w:t>Roger Huls</w:t>
      </w:r>
    </w:p>
    <w:p w:rsidR="00105B10" w:rsidRDefault="00105B10" w:rsidP="00105B10">
      <w:pPr>
        <w:rPr>
          <w:sz w:val="24"/>
          <w:szCs w:val="24"/>
        </w:rPr>
      </w:pPr>
      <w:r>
        <w:rPr>
          <w:sz w:val="24"/>
          <w:szCs w:val="24"/>
        </w:rPr>
        <w:tab/>
        <w:t>Joe Pella</w:t>
      </w:r>
    </w:p>
    <w:p w:rsidR="00105B10" w:rsidRDefault="00105B10" w:rsidP="00105B10">
      <w:pPr>
        <w:rPr>
          <w:sz w:val="24"/>
          <w:szCs w:val="24"/>
        </w:rPr>
      </w:pPr>
      <w:r>
        <w:rPr>
          <w:sz w:val="24"/>
          <w:szCs w:val="24"/>
        </w:rPr>
        <w:tab/>
        <w:t>Gary Behrens</w:t>
      </w:r>
    </w:p>
    <w:p w:rsidR="00105B10" w:rsidRDefault="00105B10" w:rsidP="00105B10">
      <w:pPr>
        <w:rPr>
          <w:sz w:val="24"/>
          <w:szCs w:val="24"/>
        </w:rPr>
      </w:pPr>
      <w:r>
        <w:rPr>
          <w:sz w:val="24"/>
          <w:szCs w:val="24"/>
        </w:rPr>
        <w:tab/>
        <w:t>Ashley Moss</w:t>
      </w:r>
    </w:p>
    <w:p w:rsidR="00105B10" w:rsidRDefault="00105B10" w:rsidP="00105B10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ab/>
        <w:t>Jordan Pavey</w:t>
      </w:r>
    </w:p>
    <w:p w:rsidR="00105B10" w:rsidRDefault="00410A41" w:rsidP="00105B10">
      <w:pPr>
        <w:rPr>
          <w:sz w:val="24"/>
          <w:szCs w:val="24"/>
        </w:rPr>
      </w:pPr>
      <w:r>
        <w:rPr>
          <w:sz w:val="24"/>
          <w:szCs w:val="24"/>
        </w:rPr>
        <w:t>Meeting called to order at 7:07 PM.</w:t>
      </w:r>
    </w:p>
    <w:p w:rsidR="00410A41" w:rsidRDefault="00410A41" w:rsidP="00105B10">
      <w:pPr>
        <w:rPr>
          <w:sz w:val="24"/>
          <w:szCs w:val="24"/>
        </w:rPr>
      </w:pPr>
    </w:p>
    <w:p w:rsidR="00410A41" w:rsidRDefault="00410A41" w:rsidP="00105B10">
      <w:pPr>
        <w:rPr>
          <w:sz w:val="24"/>
          <w:szCs w:val="24"/>
        </w:rPr>
      </w:pPr>
      <w:r>
        <w:rPr>
          <w:sz w:val="24"/>
          <w:szCs w:val="24"/>
        </w:rPr>
        <w:t>Pledge of Allegiance led by Jordan Pavey.</w:t>
      </w:r>
    </w:p>
    <w:p w:rsidR="00410A41" w:rsidRDefault="00410A41" w:rsidP="00105B10">
      <w:pPr>
        <w:rPr>
          <w:sz w:val="24"/>
          <w:szCs w:val="24"/>
        </w:rPr>
      </w:pPr>
    </w:p>
    <w:p w:rsidR="00410A41" w:rsidRDefault="00410A41" w:rsidP="00105B10">
      <w:pPr>
        <w:rPr>
          <w:sz w:val="24"/>
          <w:szCs w:val="24"/>
        </w:rPr>
      </w:pPr>
      <w:r>
        <w:rPr>
          <w:sz w:val="24"/>
          <w:szCs w:val="24"/>
        </w:rPr>
        <w:t>Roll call. Present. Roger Huls, Ashley Moss, Joe Pella, Gary Behrens, and Jordan Pavey.</w:t>
      </w:r>
    </w:p>
    <w:p w:rsidR="00410A41" w:rsidRDefault="00410A41" w:rsidP="00105B10">
      <w:pPr>
        <w:rPr>
          <w:sz w:val="24"/>
          <w:szCs w:val="24"/>
        </w:rPr>
      </w:pPr>
    </w:p>
    <w:p w:rsidR="00410A41" w:rsidRDefault="00410A41" w:rsidP="00105B10">
      <w:pPr>
        <w:rPr>
          <w:sz w:val="24"/>
          <w:szCs w:val="24"/>
        </w:rPr>
      </w:pPr>
      <w:r>
        <w:rPr>
          <w:sz w:val="24"/>
          <w:szCs w:val="24"/>
        </w:rPr>
        <w:t>Others Present: Jeff</w:t>
      </w:r>
      <w:r w:rsidR="003870D2">
        <w:rPr>
          <w:sz w:val="24"/>
          <w:szCs w:val="24"/>
        </w:rPr>
        <w:t xml:space="preserve"> Ray</w:t>
      </w:r>
      <w:r>
        <w:rPr>
          <w:sz w:val="24"/>
          <w:szCs w:val="24"/>
        </w:rPr>
        <w:t xml:space="preserve"> from JEO</w:t>
      </w:r>
    </w:p>
    <w:p w:rsidR="00410A41" w:rsidRDefault="00410A41" w:rsidP="00105B10">
      <w:pPr>
        <w:rPr>
          <w:sz w:val="24"/>
          <w:szCs w:val="24"/>
        </w:rPr>
      </w:pPr>
    </w:p>
    <w:p w:rsidR="00410A41" w:rsidRDefault="00410A41" w:rsidP="00105B10">
      <w:pPr>
        <w:rPr>
          <w:sz w:val="24"/>
          <w:szCs w:val="24"/>
        </w:rPr>
      </w:pPr>
      <w:r>
        <w:rPr>
          <w:sz w:val="24"/>
          <w:szCs w:val="24"/>
        </w:rPr>
        <w:t>Reading of Minutes from Thursday July 6, 2017. Joe Pella motions to approve these minutes. Seconded by Gary Behrens. Vote. All Yeas. Motion Carried.</w:t>
      </w:r>
    </w:p>
    <w:p w:rsidR="00410A41" w:rsidRDefault="00410A41" w:rsidP="00105B10">
      <w:pPr>
        <w:rPr>
          <w:sz w:val="24"/>
          <w:szCs w:val="24"/>
        </w:rPr>
      </w:pPr>
    </w:p>
    <w:p w:rsidR="001D6882" w:rsidRDefault="001D6882" w:rsidP="00105B10">
      <w:pPr>
        <w:rPr>
          <w:sz w:val="24"/>
          <w:szCs w:val="24"/>
        </w:rPr>
      </w:pPr>
      <w:r>
        <w:rPr>
          <w:sz w:val="24"/>
          <w:szCs w:val="24"/>
        </w:rPr>
        <w:t xml:space="preserve">Open Meetings Act posted on the wall for anyone to read. </w:t>
      </w:r>
    </w:p>
    <w:p w:rsidR="001D6882" w:rsidRDefault="001D6882" w:rsidP="00105B10">
      <w:pPr>
        <w:rPr>
          <w:sz w:val="24"/>
          <w:szCs w:val="24"/>
        </w:rPr>
      </w:pPr>
    </w:p>
    <w:p w:rsidR="00410A41" w:rsidRDefault="004407C3" w:rsidP="00105B10">
      <w:pPr>
        <w:rPr>
          <w:sz w:val="24"/>
          <w:szCs w:val="24"/>
        </w:rPr>
      </w:pPr>
      <w:r>
        <w:rPr>
          <w:sz w:val="24"/>
          <w:szCs w:val="24"/>
        </w:rPr>
        <w:t>Jurisdiction to be kept at a one-mile</w:t>
      </w:r>
      <w:r w:rsidR="00C74637">
        <w:rPr>
          <w:sz w:val="24"/>
          <w:szCs w:val="24"/>
        </w:rPr>
        <w:t xml:space="preserve"> radius outside of Village of Sterling </w:t>
      </w:r>
      <w:r w:rsidR="00BC26CA">
        <w:rPr>
          <w:sz w:val="24"/>
          <w:szCs w:val="24"/>
        </w:rPr>
        <w:t xml:space="preserve">Cooperate </w:t>
      </w:r>
      <w:r w:rsidR="00C74637">
        <w:rPr>
          <w:sz w:val="24"/>
          <w:szCs w:val="24"/>
        </w:rPr>
        <w:t xml:space="preserve">Limits. </w:t>
      </w:r>
      <w:r w:rsidR="001D6882">
        <w:rPr>
          <w:sz w:val="24"/>
          <w:szCs w:val="24"/>
        </w:rPr>
        <w:t>Add onto commercial zoning on highway to extend to the alley between Wash</w:t>
      </w:r>
      <w:r>
        <w:rPr>
          <w:sz w:val="24"/>
          <w:szCs w:val="24"/>
        </w:rPr>
        <w:t>ington and Main</w:t>
      </w:r>
      <w:r w:rsidR="001D6882">
        <w:rPr>
          <w:sz w:val="24"/>
          <w:szCs w:val="24"/>
        </w:rPr>
        <w:t xml:space="preserve">. Change district on North side of </w:t>
      </w:r>
      <w:r w:rsidR="00DC62C5">
        <w:rPr>
          <w:sz w:val="24"/>
          <w:szCs w:val="24"/>
        </w:rPr>
        <w:t>the highway that is currently residential lakeside and residential low density</w:t>
      </w:r>
      <w:r w:rsidR="001D6882">
        <w:rPr>
          <w:sz w:val="24"/>
          <w:szCs w:val="24"/>
        </w:rPr>
        <w:t xml:space="preserve"> to Transitional Agriculture. </w:t>
      </w:r>
      <w:r w:rsidR="00BC26CA">
        <w:rPr>
          <w:sz w:val="24"/>
          <w:szCs w:val="24"/>
        </w:rPr>
        <w:t>Change district East of</w:t>
      </w:r>
      <w:r w:rsidR="00DC62C5">
        <w:rPr>
          <w:sz w:val="24"/>
          <w:szCs w:val="24"/>
        </w:rPr>
        <w:t xml:space="preserve"> the Park from residential medium density</w:t>
      </w:r>
      <w:r w:rsidR="001D6882">
        <w:rPr>
          <w:sz w:val="24"/>
          <w:szCs w:val="24"/>
        </w:rPr>
        <w:t xml:space="preserve"> </w:t>
      </w:r>
      <w:r w:rsidR="00DC62C5">
        <w:rPr>
          <w:sz w:val="24"/>
          <w:szCs w:val="24"/>
        </w:rPr>
        <w:t>and highway commercial</w:t>
      </w:r>
      <w:r w:rsidR="001D6882">
        <w:rPr>
          <w:sz w:val="24"/>
          <w:szCs w:val="24"/>
        </w:rPr>
        <w:t xml:space="preserve"> to Transitional Agriculture. </w:t>
      </w:r>
      <w:r w:rsidR="00DC62C5">
        <w:rPr>
          <w:sz w:val="24"/>
          <w:szCs w:val="24"/>
        </w:rPr>
        <w:t xml:space="preserve">Changes to be revised and reviewed at next month’s meeting. Joe Pella motions to review next month. Seconded by Ashley Moss. Vote. All yeas. Motion Carried. </w:t>
      </w:r>
    </w:p>
    <w:p w:rsidR="00520EAC" w:rsidRDefault="00520EAC" w:rsidP="00105B10">
      <w:pPr>
        <w:rPr>
          <w:sz w:val="24"/>
          <w:szCs w:val="24"/>
        </w:rPr>
      </w:pPr>
    </w:p>
    <w:p w:rsidR="00520EAC" w:rsidRDefault="00520EAC" w:rsidP="00105B10">
      <w:pPr>
        <w:rPr>
          <w:sz w:val="24"/>
          <w:szCs w:val="24"/>
        </w:rPr>
      </w:pPr>
      <w:r>
        <w:rPr>
          <w:sz w:val="24"/>
          <w:szCs w:val="24"/>
        </w:rPr>
        <w:t>Joe Pella motions to adjourn the meeting. Seconded by Gary Behrens. Vote. All yeas. Motion Carried.</w:t>
      </w:r>
    </w:p>
    <w:p w:rsidR="00520EAC" w:rsidRDefault="00520EAC" w:rsidP="00105B10">
      <w:pPr>
        <w:rPr>
          <w:sz w:val="24"/>
          <w:szCs w:val="24"/>
        </w:rPr>
      </w:pPr>
    </w:p>
    <w:p w:rsidR="00520EAC" w:rsidRDefault="00520EAC" w:rsidP="00105B10">
      <w:pPr>
        <w:rPr>
          <w:sz w:val="24"/>
          <w:szCs w:val="24"/>
        </w:rPr>
      </w:pPr>
      <w:r>
        <w:rPr>
          <w:sz w:val="24"/>
          <w:szCs w:val="24"/>
        </w:rPr>
        <w:t>Meeting Adjourned at 8:14 PM.</w:t>
      </w:r>
    </w:p>
    <w:p w:rsidR="00DC62C5" w:rsidRDefault="00DC62C5" w:rsidP="00105B10">
      <w:pPr>
        <w:rPr>
          <w:sz w:val="24"/>
          <w:szCs w:val="24"/>
        </w:rPr>
      </w:pPr>
    </w:p>
    <w:p w:rsidR="00DC62C5" w:rsidRPr="00105B10" w:rsidRDefault="00DC62C5" w:rsidP="00105B10">
      <w:pPr>
        <w:rPr>
          <w:sz w:val="24"/>
          <w:szCs w:val="24"/>
        </w:rPr>
      </w:pPr>
    </w:p>
    <w:sectPr w:rsidR="00DC62C5" w:rsidRPr="00105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A41"/>
    <w:rsid w:val="0006080A"/>
    <w:rsid w:val="00105B10"/>
    <w:rsid w:val="001D6882"/>
    <w:rsid w:val="003870D2"/>
    <w:rsid w:val="00410A41"/>
    <w:rsid w:val="004407C3"/>
    <w:rsid w:val="00520EAC"/>
    <w:rsid w:val="00645252"/>
    <w:rsid w:val="006B2B5C"/>
    <w:rsid w:val="006D3D74"/>
    <w:rsid w:val="00A9204E"/>
    <w:rsid w:val="00BC26CA"/>
    <w:rsid w:val="00C74637"/>
    <w:rsid w:val="00DC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310FD5-CCC0-4BE7-AE74-FA2B704C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oning\Desktop\Zoning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Zoning Template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Zoning</dc:creator>
  <cp:keywords/>
  <dc:description/>
  <cp:lastModifiedBy>Samantha Grof</cp:lastModifiedBy>
  <cp:revision>2</cp:revision>
  <cp:lastPrinted>2017-08-03T14:54:00Z</cp:lastPrinted>
  <dcterms:created xsi:type="dcterms:W3CDTF">2017-08-03T15:18:00Z</dcterms:created>
  <dcterms:modified xsi:type="dcterms:W3CDTF">2017-08-03T15:18:00Z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