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5E0C" w14:textId="6C72A345" w:rsidR="00A9204E" w:rsidRDefault="00105B10" w:rsidP="00105B10">
      <w:pPr>
        <w:jc w:val="center"/>
        <w:rPr>
          <w:sz w:val="40"/>
          <w:szCs w:val="40"/>
          <w:u w:val="single"/>
        </w:rPr>
      </w:pPr>
      <w:bookmarkStart w:id="0" w:name="_GoBack"/>
      <w:bookmarkEnd w:id="0"/>
      <w:r w:rsidRPr="00105B10">
        <w:rPr>
          <w:sz w:val="40"/>
          <w:szCs w:val="40"/>
          <w:u w:val="single"/>
        </w:rPr>
        <w:t>Zoning (Planning) Com</w:t>
      </w:r>
      <w:r>
        <w:rPr>
          <w:sz w:val="40"/>
          <w:szCs w:val="40"/>
          <w:u w:val="single"/>
        </w:rPr>
        <w:t>m</w:t>
      </w:r>
      <w:r w:rsidRPr="00105B10">
        <w:rPr>
          <w:sz w:val="40"/>
          <w:szCs w:val="40"/>
          <w:u w:val="single"/>
        </w:rPr>
        <w:t>ission</w:t>
      </w:r>
    </w:p>
    <w:p w14:paraId="1A749880" w14:textId="3DC87C0D" w:rsidR="00105B10" w:rsidRPr="00105B10" w:rsidRDefault="00105B10" w:rsidP="00105B10">
      <w:pPr>
        <w:jc w:val="center"/>
        <w:rPr>
          <w:sz w:val="32"/>
          <w:szCs w:val="32"/>
        </w:rPr>
      </w:pPr>
      <w:r w:rsidRPr="00105B10">
        <w:rPr>
          <w:sz w:val="32"/>
          <w:szCs w:val="32"/>
        </w:rPr>
        <w:t xml:space="preserve">Minutes of Meeting Held on </w:t>
      </w:r>
      <w:r w:rsidR="00192316">
        <w:rPr>
          <w:sz w:val="32"/>
          <w:szCs w:val="32"/>
        </w:rPr>
        <w:t>July 1</w:t>
      </w:r>
      <w:r w:rsidR="005B58EF">
        <w:rPr>
          <w:sz w:val="32"/>
          <w:szCs w:val="32"/>
        </w:rPr>
        <w:t>, 2019</w:t>
      </w:r>
    </w:p>
    <w:p w14:paraId="060B2B70" w14:textId="77777777" w:rsidR="00105B10" w:rsidRPr="00105B10" w:rsidRDefault="00105B10" w:rsidP="00105B10">
      <w:pPr>
        <w:jc w:val="center"/>
        <w:rPr>
          <w:sz w:val="32"/>
          <w:szCs w:val="32"/>
        </w:rPr>
      </w:pPr>
      <w:r w:rsidRPr="00105B10">
        <w:rPr>
          <w:sz w:val="32"/>
          <w:szCs w:val="32"/>
        </w:rPr>
        <w:t>At 7 P.M.</w:t>
      </w:r>
    </w:p>
    <w:p w14:paraId="6A0F20D5" w14:textId="56367CEB" w:rsidR="00105B10" w:rsidRPr="00323693" w:rsidRDefault="00105B10" w:rsidP="00323693">
      <w:pPr>
        <w:jc w:val="center"/>
        <w:rPr>
          <w:sz w:val="32"/>
          <w:szCs w:val="32"/>
        </w:rPr>
      </w:pPr>
      <w:r w:rsidRPr="00105B10">
        <w:rPr>
          <w:sz w:val="32"/>
          <w:szCs w:val="32"/>
        </w:rPr>
        <w:t>At the Sterling Fire Hall Meeting Room</w:t>
      </w:r>
    </w:p>
    <w:p w14:paraId="616B8AFB" w14:textId="77777777" w:rsidR="00105B10" w:rsidRDefault="00105B10" w:rsidP="00105B10">
      <w:pPr>
        <w:rPr>
          <w:sz w:val="24"/>
          <w:szCs w:val="24"/>
        </w:rPr>
      </w:pPr>
      <w:r>
        <w:rPr>
          <w:sz w:val="24"/>
          <w:szCs w:val="24"/>
        </w:rPr>
        <w:t>Members Present:</w:t>
      </w:r>
    </w:p>
    <w:p w14:paraId="75BFA5D5" w14:textId="0917AB32" w:rsidR="00105B10" w:rsidRDefault="00105B10" w:rsidP="00105B10">
      <w:pPr>
        <w:rPr>
          <w:sz w:val="24"/>
          <w:szCs w:val="24"/>
        </w:rPr>
      </w:pPr>
      <w:r>
        <w:rPr>
          <w:sz w:val="24"/>
          <w:szCs w:val="24"/>
        </w:rPr>
        <w:tab/>
      </w:r>
      <w:r w:rsidR="00192316">
        <w:rPr>
          <w:sz w:val="24"/>
          <w:szCs w:val="24"/>
        </w:rPr>
        <w:t>Ashley Moss</w:t>
      </w:r>
    </w:p>
    <w:p w14:paraId="6E665B42" w14:textId="68E93442" w:rsidR="00105B10" w:rsidRDefault="00105B10" w:rsidP="00105B10">
      <w:pPr>
        <w:rPr>
          <w:sz w:val="24"/>
          <w:szCs w:val="24"/>
        </w:rPr>
      </w:pPr>
      <w:r>
        <w:rPr>
          <w:sz w:val="24"/>
          <w:szCs w:val="24"/>
        </w:rPr>
        <w:tab/>
      </w:r>
      <w:r w:rsidR="00192316">
        <w:rPr>
          <w:sz w:val="24"/>
          <w:szCs w:val="24"/>
        </w:rPr>
        <w:t>Kirstin McAuliffe</w:t>
      </w:r>
    </w:p>
    <w:p w14:paraId="67C7EC95" w14:textId="38BCF395" w:rsidR="00105B10" w:rsidRDefault="00105B10" w:rsidP="00105B10">
      <w:pPr>
        <w:pBdr>
          <w:bottom w:val="single" w:sz="12" w:space="1" w:color="auto"/>
        </w:pBdr>
        <w:rPr>
          <w:sz w:val="24"/>
          <w:szCs w:val="24"/>
        </w:rPr>
      </w:pPr>
      <w:r>
        <w:rPr>
          <w:sz w:val="24"/>
          <w:szCs w:val="24"/>
        </w:rPr>
        <w:tab/>
        <w:t>Jordan Pavey</w:t>
      </w:r>
    </w:p>
    <w:p w14:paraId="43D974D1" w14:textId="07B4FA8C" w:rsidR="00B55FB0" w:rsidRDefault="00B55FB0" w:rsidP="00105B10">
      <w:pPr>
        <w:pBdr>
          <w:bottom w:val="single" w:sz="12" w:space="1" w:color="auto"/>
        </w:pBdr>
        <w:rPr>
          <w:sz w:val="24"/>
          <w:szCs w:val="24"/>
        </w:rPr>
      </w:pPr>
      <w:r>
        <w:rPr>
          <w:sz w:val="24"/>
          <w:szCs w:val="24"/>
        </w:rPr>
        <w:tab/>
        <w:t>Joe Pella</w:t>
      </w:r>
    </w:p>
    <w:p w14:paraId="7BCC08D6" w14:textId="4A7970FE" w:rsidR="00105B10" w:rsidRDefault="005B58EF" w:rsidP="00105B10">
      <w:pPr>
        <w:rPr>
          <w:sz w:val="24"/>
          <w:szCs w:val="24"/>
        </w:rPr>
      </w:pPr>
      <w:r>
        <w:rPr>
          <w:sz w:val="24"/>
          <w:szCs w:val="24"/>
        </w:rPr>
        <w:t>Meeting Called to order at 7:</w:t>
      </w:r>
      <w:r w:rsidR="00192316">
        <w:rPr>
          <w:sz w:val="24"/>
          <w:szCs w:val="24"/>
        </w:rPr>
        <w:t>0</w:t>
      </w:r>
      <w:r w:rsidR="000E3162">
        <w:rPr>
          <w:sz w:val="24"/>
          <w:szCs w:val="24"/>
        </w:rPr>
        <w:t>7</w:t>
      </w:r>
      <w:r>
        <w:rPr>
          <w:sz w:val="24"/>
          <w:szCs w:val="24"/>
        </w:rPr>
        <w:t xml:space="preserve"> P.M</w:t>
      </w:r>
      <w:r w:rsidR="00361393">
        <w:rPr>
          <w:sz w:val="24"/>
          <w:szCs w:val="24"/>
        </w:rPr>
        <w:t>.</w:t>
      </w:r>
    </w:p>
    <w:p w14:paraId="157F71AC" w14:textId="144B4C7F" w:rsidR="005B58EF" w:rsidRDefault="005B58EF" w:rsidP="00105B10">
      <w:pPr>
        <w:rPr>
          <w:sz w:val="24"/>
          <w:szCs w:val="24"/>
        </w:rPr>
      </w:pPr>
      <w:r>
        <w:rPr>
          <w:sz w:val="24"/>
          <w:szCs w:val="24"/>
        </w:rPr>
        <w:t>Others Present: Edy and Steven Myers</w:t>
      </w:r>
      <w:r w:rsidR="00CB358E">
        <w:rPr>
          <w:sz w:val="24"/>
          <w:szCs w:val="24"/>
        </w:rPr>
        <w:t>,</w:t>
      </w:r>
      <w:r w:rsidR="00192316">
        <w:rPr>
          <w:sz w:val="24"/>
          <w:szCs w:val="24"/>
        </w:rPr>
        <w:t xml:space="preserve"> John Keizer</w:t>
      </w:r>
      <w:r w:rsidR="00CB358E">
        <w:rPr>
          <w:sz w:val="24"/>
          <w:szCs w:val="24"/>
        </w:rPr>
        <w:t>, and Samantha Gordon.</w:t>
      </w:r>
    </w:p>
    <w:p w14:paraId="032FB1E4" w14:textId="77777777" w:rsidR="000E3162" w:rsidRDefault="000E3162" w:rsidP="000E3162">
      <w:pPr>
        <w:rPr>
          <w:sz w:val="24"/>
          <w:szCs w:val="24"/>
        </w:rPr>
      </w:pPr>
    </w:p>
    <w:p w14:paraId="178167B0" w14:textId="665064FC" w:rsidR="005B58EF" w:rsidRDefault="000E3162" w:rsidP="00105B10">
      <w:pPr>
        <w:rPr>
          <w:sz w:val="24"/>
          <w:szCs w:val="24"/>
        </w:rPr>
      </w:pPr>
      <w:r>
        <w:rPr>
          <w:sz w:val="24"/>
          <w:szCs w:val="24"/>
        </w:rPr>
        <w:t xml:space="preserve">Ashley Moss led the meeting with the pledge of allegiance. </w:t>
      </w:r>
      <w:r w:rsidR="005B58EF">
        <w:rPr>
          <w:sz w:val="24"/>
          <w:szCs w:val="24"/>
        </w:rPr>
        <w:t xml:space="preserve">Open meetings act posted on the wall. Members present </w:t>
      </w:r>
      <w:r w:rsidR="0007648C">
        <w:rPr>
          <w:sz w:val="24"/>
          <w:szCs w:val="24"/>
        </w:rPr>
        <w:t>Kirst</w:t>
      </w:r>
      <w:r w:rsidR="006867FC">
        <w:rPr>
          <w:sz w:val="24"/>
          <w:szCs w:val="24"/>
        </w:rPr>
        <w:t>en</w:t>
      </w:r>
      <w:r w:rsidR="005B58EF">
        <w:rPr>
          <w:sz w:val="24"/>
          <w:szCs w:val="24"/>
        </w:rPr>
        <w:t xml:space="preserve">, Joe, </w:t>
      </w:r>
      <w:r w:rsidR="0007648C">
        <w:rPr>
          <w:sz w:val="24"/>
          <w:szCs w:val="24"/>
        </w:rPr>
        <w:t xml:space="preserve">Ashley </w:t>
      </w:r>
      <w:r w:rsidR="005B58EF">
        <w:rPr>
          <w:sz w:val="24"/>
          <w:szCs w:val="24"/>
        </w:rPr>
        <w:t>and Jordan.</w:t>
      </w:r>
    </w:p>
    <w:p w14:paraId="7A8556AC" w14:textId="77777777" w:rsidR="000E3162" w:rsidRDefault="000E3162" w:rsidP="00105B10">
      <w:pPr>
        <w:rPr>
          <w:sz w:val="24"/>
          <w:szCs w:val="24"/>
        </w:rPr>
      </w:pPr>
    </w:p>
    <w:p w14:paraId="5D41D1F0" w14:textId="0D837A92" w:rsidR="005B58EF" w:rsidRDefault="005B58EF" w:rsidP="00105B10">
      <w:pPr>
        <w:rPr>
          <w:sz w:val="24"/>
          <w:szCs w:val="24"/>
        </w:rPr>
      </w:pPr>
      <w:r>
        <w:rPr>
          <w:sz w:val="24"/>
          <w:szCs w:val="24"/>
        </w:rPr>
        <w:t xml:space="preserve">Previous meeting minutes read aloud by Jordan Pavey. </w:t>
      </w:r>
      <w:r w:rsidR="000E3162">
        <w:rPr>
          <w:sz w:val="24"/>
          <w:szCs w:val="24"/>
        </w:rPr>
        <w:t xml:space="preserve">Kirsten </w:t>
      </w:r>
      <w:r>
        <w:rPr>
          <w:sz w:val="24"/>
          <w:szCs w:val="24"/>
        </w:rPr>
        <w:t xml:space="preserve">motions to approve these minutes, seconded by </w:t>
      </w:r>
      <w:r w:rsidR="000E3162">
        <w:rPr>
          <w:sz w:val="24"/>
          <w:szCs w:val="24"/>
        </w:rPr>
        <w:t>Joe Pella</w:t>
      </w:r>
      <w:r>
        <w:rPr>
          <w:sz w:val="24"/>
          <w:szCs w:val="24"/>
        </w:rPr>
        <w:t>. Vote all yeas. Motion Carried.</w:t>
      </w:r>
    </w:p>
    <w:p w14:paraId="1FAD3BBC" w14:textId="0042E4CF" w:rsidR="005B58EF" w:rsidRDefault="005B58EF" w:rsidP="00105B10">
      <w:pPr>
        <w:rPr>
          <w:sz w:val="24"/>
          <w:szCs w:val="24"/>
        </w:rPr>
      </w:pPr>
    </w:p>
    <w:p w14:paraId="56840780" w14:textId="1A8D08F2" w:rsidR="005B58EF" w:rsidRDefault="000E3162" w:rsidP="00105B10">
      <w:pPr>
        <w:rPr>
          <w:sz w:val="24"/>
          <w:szCs w:val="24"/>
        </w:rPr>
      </w:pPr>
      <w:r>
        <w:rPr>
          <w:sz w:val="24"/>
          <w:szCs w:val="24"/>
        </w:rPr>
        <w:t>Jordan read n</w:t>
      </w:r>
      <w:r w:rsidR="005B58EF">
        <w:rPr>
          <w:sz w:val="24"/>
          <w:szCs w:val="24"/>
        </w:rPr>
        <w:t xml:space="preserve">ew </w:t>
      </w:r>
      <w:r w:rsidR="00361393">
        <w:rPr>
          <w:sz w:val="24"/>
          <w:szCs w:val="24"/>
        </w:rPr>
        <w:t>amendment that</w:t>
      </w:r>
      <w:r w:rsidR="00F3447F">
        <w:rPr>
          <w:sz w:val="24"/>
          <w:szCs w:val="24"/>
        </w:rPr>
        <w:t xml:space="preserve"> applies to Section </w:t>
      </w:r>
      <w:r w:rsidR="00361393">
        <w:rPr>
          <w:sz w:val="24"/>
          <w:szCs w:val="24"/>
        </w:rPr>
        <w:t xml:space="preserve">4.12 Subtitle E </w:t>
      </w:r>
      <w:r w:rsidR="00192316">
        <w:rPr>
          <w:sz w:val="24"/>
          <w:szCs w:val="24"/>
        </w:rPr>
        <w:t xml:space="preserve">1 </w:t>
      </w:r>
      <w:r w:rsidR="00361393">
        <w:rPr>
          <w:sz w:val="24"/>
          <w:szCs w:val="24"/>
        </w:rPr>
        <w:t>in the Zoning Regulations Book</w:t>
      </w:r>
      <w:r w:rsidR="00C059D4">
        <w:rPr>
          <w:sz w:val="24"/>
          <w:szCs w:val="24"/>
        </w:rPr>
        <w:t xml:space="preserve">. Discussed changing this so that residents don’t use a couple different materials or different colors and old used materials. Joe made a motion to accept and send the </w:t>
      </w:r>
      <w:r w:rsidR="00B55FB0">
        <w:rPr>
          <w:sz w:val="24"/>
          <w:szCs w:val="24"/>
        </w:rPr>
        <w:t xml:space="preserve">following </w:t>
      </w:r>
      <w:r w:rsidR="00C059D4">
        <w:rPr>
          <w:sz w:val="24"/>
          <w:szCs w:val="24"/>
        </w:rPr>
        <w:t>new amendment</w:t>
      </w:r>
      <w:r w:rsidR="00B55FB0">
        <w:rPr>
          <w:sz w:val="24"/>
          <w:szCs w:val="24"/>
        </w:rPr>
        <w:t xml:space="preserve"> to the village board</w:t>
      </w:r>
      <w:r w:rsidR="00C059D4">
        <w:rPr>
          <w:sz w:val="24"/>
          <w:szCs w:val="24"/>
        </w:rPr>
        <w:t xml:space="preserve"> that applies to Section 4.12 Subtitle E 1: in the Zoning Regulations Book to be written as it must “Be constructed of materials that are similar to materials used in residential construction. Wood or metal frame with metal siding. Metal siding must be same color on all four (4) sides, with the exception of roll up door and walk in door. All roof panels must be same color, and all trim must be same color. All metal used must be of new material. Metal siding and roof must be earth tone colors, preferably matching principal dwelling residence, or approved by the Village of Sterling Zoning Board. See list of colors available at the Village Office. When applying for a permit owner must designate which color, he or she is planning to use so the Zoning Administrator can approve permit based on color of house</w:t>
      </w:r>
      <w:r w:rsidR="00D27EB3">
        <w:rPr>
          <w:sz w:val="24"/>
          <w:szCs w:val="24"/>
        </w:rPr>
        <w:t xml:space="preserve">, seconded by Ashley. Vote all yeas. Motion carried. </w:t>
      </w:r>
    </w:p>
    <w:p w14:paraId="4BB6EFB4" w14:textId="4416973E" w:rsidR="00D27EB3" w:rsidRDefault="00D27EB3" w:rsidP="00105B10">
      <w:pPr>
        <w:rPr>
          <w:sz w:val="24"/>
          <w:szCs w:val="24"/>
        </w:rPr>
      </w:pPr>
    </w:p>
    <w:p w14:paraId="31B510F9" w14:textId="55353D43" w:rsidR="00D27EB3" w:rsidRDefault="00D27EB3" w:rsidP="00105B10">
      <w:pPr>
        <w:rPr>
          <w:sz w:val="24"/>
          <w:szCs w:val="24"/>
        </w:rPr>
      </w:pPr>
      <w:r>
        <w:rPr>
          <w:sz w:val="24"/>
          <w:szCs w:val="24"/>
        </w:rPr>
        <w:t>Also, discussed that we are currently looking for a new zoning administrator get applications to Village Clerk by July 8</w:t>
      </w:r>
      <w:r w:rsidRPr="00D27EB3">
        <w:rPr>
          <w:sz w:val="24"/>
          <w:szCs w:val="24"/>
          <w:vertAlign w:val="superscript"/>
        </w:rPr>
        <w:t>th</w:t>
      </w:r>
      <w:r>
        <w:rPr>
          <w:sz w:val="24"/>
          <w:szCs w:val="24"/>
        </w:rPr>
        <w:t xml:space="preserve"> with a short paragraph as to why you are interested in the position.</w:t>
      </w:r>
    </w:p>
    <w:p w14:paraId="1C98008C" w14:textId="0E59C3C5" w:rsidR="00361393" w:rsidRDefault="00361393" w:rsidP="00105B10">
      <w:pPr>
        <w:rPr>
          <w:sz w:val="24"/>
          <w:szCs w:val="24"/>
        </w:rPr>
      </w:pPr>
    </w:p>
    <w:p w14:paraId="24B805EE" w14:textId="1F9FA3A2" w:rsidR="00361393" w:rsidRDefault="00D27EB3" w:rsidP="00105B10">
      <w:pPr>
        <w:rPr>
          <w:sz w:val="24"/>
          <w:szCs w:val="24"/>
        </w:rPr>
      </w:pPr>
      <w:r>
        <w:rPr>
          <w:sz w:val="24"/>
          <w:szCs w:val="24"/>
        </w:rPr>
        <w:t>Ashley</w:t>
      </w:r>
      <w:r w:rsidR="00361393">
        <w:rPr>
          <w:sz w:val="24"/>
          <w:szCs w:val="24"/>
        </w:rPr>
        <w:t xml:space="preserve"> motions to adjourn this meeting</w:t>
      </w:r>
      <w:r w:rsidR="00800E1C">
        <w:rPr>
          <w:sz w:val="24"/>
          <w:szCs w:val="24"/>
        </w:rPr>
        <w:t xml:space="preserve">. Seconded by </w:t>
      </w:r>
      <w:r>
        <w:rPr>
          <w:sz w:val="24"/>
          <w:szCs w:val="24"/>
        </w:rPr>
        <w:t>Kirsten</w:t>
      </w:r>
      <w:r w:rsidR="00800E1C">
        <w:rPr>
          <w:sz w:val="24"/>
          <w:szCs w:val="24"/>
        </w:rPr>
        <w:t xml:space="preserve">. Vote all yeas. Motion Carried. </w:t>
      </w:r>
    </w:p>
    <w:p w14:paraId="7D824046" w14:textId="2F9CDA72" w:rsidR="0046658B" w:rsidRDefault="00800E1C" w:rsidP="00105B10">
      <w:pPr>
        <w:rPr>
          <w:sz w:val="24"/>
          <w:szCs w:val="24"/>
        </w:rPr>
      </w:pPr>
      <w:r>
        <w:rPr>
          <w:sz w:val="24"/>
          <w:szCs w:val="24"/>
        </w:rPr>
        <w:t>Meeting adjourned at 7:</w:t>
      </w:r>
      <w:r w:rsidR="00D27EB3">
        <w:rPr>
          <w:sz w:val="24"/>
          <w:szCs w:val="24"/>
        </w:rPr>
        <w:t>27</w:t>
      </w:r>
      <w:r>
        <w:rPr>
          <w:sz w:val="24"/>
          <w:szCs w:val="24"/>
        </w:rPr>
        <w:t xml:space="preserve"> P.M.</w:t>
      </w:r>
    </w:p>
    <w:p w14:paraId="48830B2C" w14:textId="77777777" w:rsidR="00B55FB0" w:rsidRDefault="00D27EB3" w:rsidP="0046658B">
      <w:pPr>
        <w:rPr>
          <w:sz w:val="24"/>
          <w:szCs w:val="24"/>
        </w:rPr>
      </w:pPr>
      <w:r>
        <w:rPr>
          <w:sz w:val="24"/>
          <w:szCs w:val="24"/>
        </w:rPr>
        <w:t>Next meeting will be held October 2, 2019 at 7:00 p.m.</w:t>
      </w:r>
    </w:p>
    <w:p w14:paraId="651C8D15" w14:textId="3A61799B" w:rsidR="0046658B" w:rsidRPr="00323693" w:rsidRDefault="0046658B" w:rsidP="0046658B">
      <w:pPr>
        <w:rPr>
          <w:sz w:val="24"/>
          <w:szCs w:val="24"/>
        </w:rPr>
      </w:pPr>
      <w:r>
        <w:rPr>
          <w:sz w:val="24"/>
          <w:szCs w:val="24"/>
        </w:rPr>
        <w:t>The next Zoning Board Meeting Date, Time, and Agenda will be posted at Village of Sterling Office, Village of Sterling Library, USPS of Sterling, NE, and at First National Bank of Nebraska.</w:t>
      </w:r>
    </w:p>
    <w:p w14:paraId="53F7D112" w14:textId="77777777" w:rsidR="0046658B" w:rsidRPr="00323693" w:rsidRDefault="0046658B" w:rsidP="00323693">
      <w:pPr>
        <w:rPr>
          <w:sz w:val="24"/>
          <w:szCs w:val="24"/>
        </w:rPr>
      </w:pPr>
    </w:p>
    <w:sectPr w:rsidR="0046658B" w:rsidRPr="00323693" w:rsidSect="00B55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EF"/>
    <w:rsid w:val="0007648C"/>
    <w:rsid w:val="000E3162"/>
    <w:rsid w:val="00105B10"/>
    <w:rsid w:val="00190A16"/>
    <w:rsid w:val="00192316"/>
    <w:rsid w:val="00323693"/>
    <w:rsid w:val="00361393"/>
    <w:rsid w:val="0046658B"/>
    <w:rsid w:val="005B58EF"/>
    <w:rsid w:val="00645252"/>
    <w:rsid w:val="006867FC"/>
    <w:rsid w:val="006D3D74"/>
    <w:rsid w:val="00800E1C"/>
    <w:rsid w:val="00A9204E"/>
    <w:rsid w:val="00B55FB0"/>
    <w:rsid w:val="00C059D4"/>
    <w:rsid w:val="00CB358E"/>
    <w:rsid w:val="00D27EB3"/>
    <w:rsid w:val="00E5709F"/>
    <w:rsid w:val="00F3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3B1"/>
  <w15:chartTrackingRefBased/>
  <w15:docId w15:val="{824B8998-236F-4CB2-BC75-D81D685E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C:\Users\Zoning\Desktop\Zoning Template.dotx</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Christopher Lafferty</cp:lastModifiedBy>
  <cp:revision>2</cp:revision>
  <dcterms:created xsi:type="dcterms:W3CDTF">2019-07-05T14:54:00Z</dcterms:created>
  <dcterms:modified xsi:type="dcterms:W3CDTF">2019-07-05T14:54:00Z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