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05E0C" w14:textId="0E2E8008" w:rsidR="00A9204E" w:rsidRDefault="00105B10" w:rsidP="00105B10">
      <w:pPr>
        <w:jc w:val="center"/>
        <w:rPr>
          <w:sz w:val="40"/>
          <w:szCs w:val="40"/>
          <w:u w:val="single"/>
        </w:rPr>
      </w:pPr>
      <w:r w:rsidRPr="00105B10">
        <w:rPr>
          <w:sz w:val="40"/>
          <w:szCs w:val="40"/>
          <w:u w:val="single"/>
        </w:rPr>
        <w:t>Zoning (Planning) Com</w:t>
      </w:r>
      <w:r>
        <w:rPr>
          <w:sz w:val="40"/>
          <w:szCs w:val="40"/>
          <w:u w:val="single"/>
        </w:rPr>
        <w:t>m</w:t>
      </w:r>
      <w:r w:rsidRPr="00105B10">
        <w:rPr>
          <w:sz w:val="40"/>
          <w:szCs w:val="40"/>
          <w:u w:val="single"/>
        </w:rPr>
        <w:t>ission</w:t>
      </w:r>
      <w:r w:rsidR="00192316">
        <w:rPr>
          <w:sz w:val="40"/>
          <w:szCs w:val="40"/>
          <w:u w:val="single"/>
        </w:rPr>
        <w:t xml:space="preserve"> </w:t>
      </w:r>
      <w:r w:rsidR="005F39BA">
        <w:rPr>
          <w:sz w:val="40"/>
          <w:szCs w:val="40"/>
          <w:u w:val="single"/>
        </w:rPr>
        <w:t>Meeting</w:t>
      </w:r>
    </w:p>
    <w:p w14:paraId="1A749880" w14:textId="2BD5847E" w:rsidR="00105B10" w:rsidRPr="00105B10" w:rsidRDefault="00105B10" w:rsidP="00105B10">
      <w:pPr>
        <w:jc w:val="center"/>
        <w:rPr>
          <w:sz w:val="32"/>
          <w:szCs w:val="32"/>
        </w:rPr>
      </w:pPr>
      <w:r w:rsidRPr="00105B10">
        <w:rPr>
          <w:sz w:val="32"/>
          <w:szCs w:val="32"/>
        </w:rPr>
        <w:t xml:space="preserve">Minutes of Meeting Held on </w:t>
      </w:r>
      <w:r w:rsidR="008E6646">
        <w:rPr>
          <w:sz w:val="32"/>
          <w:szCs w:val="32"/>
        </w:rPr>
        <w:t>September 13</w:t>
      </w:r>
      <w:r w:rsidR="00957146">
        <w:rPr>
          <w:sz w:val="32"/>
          <w:szCs w:val="32"/>
        </w:rPr>
        <w:t>, 2021</w:t>
      </w:r>
    </w:p>
    <w:p w14:paraId="060B2B70" w14:textId="3EC67948" w:rsidR="00105B10" w:rsidRPr="00105B10" w:rsidRDefault="00105B10" w:rsidP="00105B10">
      <w:pPr>
        <w:jc w:val="center"/>
        <w:rPr>
          <w:sz w:val="32"/>
          <w:szCs w:val="32"/>
        </w:rPr>
      </w:pPr>
      <w:r w:rsidRPr="00105B10">
        <w:rPr>
          <w:sz w:val="32"/>
          <w:szCs w:val="32"/>
        </w:rPr>
        <w:t>At 7</w:t>
      </w:r>
      <w:r w:rsidR="005F39BA">
        <w:rPr>
          <w:sz w:val="32"/>
          <w:szCs w:val="32"/>
        </w:rPr>
        <w:t>:</w:t>
      </w:r>
      <w:r w:rsidR="008E6646">
        <w:rPr>
          <w:sz w:val="32"/>
          <w:szCs w:val="32"/>
        </w:rPr>
        <w:t>05</w:t>
      </w:r>
      <w:r w:rsidRPr="00105B10">
        <w:rPr>
          <w:sz w:val="32"/>
          <w:szCs w:val="32"/>
        </w:rPr>
        <w:t xml:space="preserve"> P.M.</w:t>
      </w:r>
    </w:p>
    <w:p w14:paraId="6A0F20D5" w14:textId="44A127E4" w:rsidR="00105B10" w:rsidRPr="00323693" w:rsidRDefault="00105B10" w:rsidP="00323693">
      <w:pPr>
        <w:jc w:val="center"/>
        <w:rPr>
          <w:sz w:val="32"/>
          <w:szCs w:val="32"/>
        </w:rPr>
      </w:pPr>
      <w:r w:rsidRPr="00105B10">
        <w:rPr>
          <w:sz w:val="32"/>
          <w:szCs w:val="32"/>
        </w:rPr>
        <w:t xml:space="preserve">At the </w:t>
      </w:r>
      <w:r w:rsidR="00080473">
        <w:rPr>
          <w:sz w:val="32"/>
          <w:szCs w:val="32"/>
        </w:rPr>
        <w:t>Village Office</w:t>
      </w:r>
      <w:r w:rsidRPr="00105B10">
        <w:rPr>
          <w:sz w:val="32"/>
          <w:szCs w:val="32"/>
        </w:rPr>
        <w:t xml:space="preserve"> Meeting Room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475C69" w14:paraId="66E7B050" w14:textId="77777777" w:rsidTr="00475C69">
        <w:tc>
          <w:tcPr>
            <w:tcW w:w="5035" w:type="dxa"/>
          </w:tcPr>
          <w:p w14:paraId="423AB5DE" w14:textId="77777777" w:rsidR="00475C69" w:rsidRDefault="00475C69" w:rsidP="00105B10">
            <w:pPr>
              <w:rPr>
                <w:sz w:val="24"/>
                <w:szCs w:val="24"/>
              </w:rPr>
            </w:pPr>
          </w:p>
          <w:p w14:paraId="1A6B083C" w14:textId="5BA0C88D" w:rsidR="00475C69" w:rsidRPr="00475C69" w:rsidRDefault="00475C69" w:rsidP="00105B10">
            <w:pPr>
              <w:rPr>
                <w:b/>
                <w:bCs/>
                <w:sz w:val="24"/>
                <w:szCs w:val="24"/>
              </w:rPr>
            </w:pPr>
            <w:r w:rsidRPr="00475C69">
              <w:rPr>
                <w:b/>
                <w:bCs/>
                <w:sz w:val="24"/>
                <w:szCs w:val="24"/>
              </w:rPr>
              <w:t>Members Present:</w:t>
            </w:r>
          </w:p>
        </w:tc>
        <w:tc>
          <w:tcPr>
            <w:tcW w:w="5035" w:type="dxa"/>
          </w:tcPr>
          <w:p w14:paraId="383B36FE" w14:textId="77777777" w:rsidR="00475C69" w:rsidRDefault="00475C69" w:rsidP="00105B10">
            <w:pPr>
              <w:rPr>
                <w:sz w:val="24"/>
                <w:szCs w:val="24"/>
              </w:rPr>
            </w:pPr>
          </w:p>
          <w:p w14:paraId="1727A4BD" w14:textId="615FEE06" w:rsidR="00475C69" w:rsidRPr="00475C69" w:rsidRDefault="00475C69" w:rsidP="00105B10">
            <w:pPr>
              <w:rPr>
                <w:b/>
                <w:bCs/>
                <w:sz w:val="24"/>
                <w:szCs w:val="24"/>
              </w:rPr>
            </w:pPr>
            <w:r w:rsidRPr="00475C69">
              <w:rPr>
                <w:b/>
                <w:bCs/>
                <w:sz w:val="24"/>
                <w:szCs w:val="24"/>
              </w:rPr>
              <w:t>Members Absent:</w:t>
            </w:r>
          </w:p>
        </w:tc>
      </w:tr>
      <w:tr w:rsidR="00475C69" w14:paraId="0EE50C8F" w14:textId="77777777" w:rsidTr="00475C69">
        <w:tc>
          <w:tcPr>
            <w:tcW w:w="5035" w:type="dxa"/>
          </w:tcPr>
          <w:p w14:paraId="0B6BA99A" w14:textId="36523AE3" w:rsidR="00475C69" w:rsidRDefault="008E6646" w:rsidP="00475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Samantha Gordon</w:t>
            </w:r>
          </w:p>
          <w:p w14:paraId="2F914E7E" w14:textId="4D63FA3D" w:rsidR="00475C69" w:rsidRDefault="00475C69" w:rsidP="00475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Kirsten McAuliffe</w:t>
            </w:r>
          </w:p>
          <w:p w14:paraId="4EB582D6" w14:textId="77777777" w:rsidR="00475C69" w:rsidRDefault="00475C69" w:rsidP="00475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Ashley Moss</w:t>
            </w:r>
          </w:p>
          <w:p w14:paraId="7ED505FA" w14:textId="0821FF99" w:rsidR="00475C69" w:rsidRDefault="00475C69" w:rsidP="00475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 Pella</w:t>
            </w:r>
          </w:p>
        </w:tc>
        <w:tc>
          <w:tcPr>
            <w:tcW w:w="5035" w:type="dxa"/>
          </w:tcPr>
          <w:p w14:paraId="4D534759" w14:textId="59D9377F" w:rsidR="00475C69" w:rsidRDefault="008E6646" w:rsidP="00105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Addie Heusman</w:t>
            </w:r>
          </w:p>
        </w:tc>
      </w:tr>
    </w:tbl>
    <w:p w14:paraId="4597623E" w14:textId="77777777" w:rsidR="00475C69" w:rsidRDefault="00475C69" w:rsidP="00105B10">
      <w:pPr>
        <w:rPr>
          <w:sz w:val="24"/>
          <w:szCs w:val="24"/>
        </w:rPr>
      </w:pPr>
    </w:p>
    <w:p w14:paraId="7BCC08D6" w14:textId="0D792A91" w:rsidR="00105B10" w:rsidRDefault="005B58EF" w:rsidP="00105B10">
      <w:pPr>
        <w:rPr>
          <w:sz w:val="24"/>
          <w:szCs w:val="24"/>
        </w:rPr>
      </w:pPr>
      <w:r>
        <w:rPr>
          <w:sz w:val="24"/>
          <w:szCs w:val="24"/>
        </w:rPr>
        <w:t>Meeting Called to order at 7:</w:t>
      </w:r>
      <w:r w:rsidR="008E6646">
        <w:rPr>
          <w:sz w:val="24"/>
          <w:szCs w:val="24"/>
        </w:rPr>
        <w:t>06</w:t>
      </w:r>
      <w:r>
        <w:rPr>
          <w:sz w:val="24"/>
          <w:szCs w:val="24"/>
        </w:rPr>
        <w:t xml:space="preserve"> P.M</w:t>
      </w:r>
      <w:r w:rsidR="00361393">
        <w:rPr>
          <w:sz w:val="24"/>
          <w:szCs w:val="24"/>
        </w:rPr>
        <w:t>.</w:t>
      </w:r>
    </w:p>
    <w:p w14:paraId="50BA2FFA" w14:textId="11CF5906" w:rsidR="005B58EF" w:rsidRDefault="005B58EF" w:rsidP="00105B10">
      <w:pPr>
        <w:rPr>
          <w:sz w:val="24"/>
          <w:szCs w:val="24"/>
        </w:rPr>
      </w:pPr>
    </w:p>
    <w:p w14:paraId="157F71AC" w14:textId="1203A3AF" w:rsidR="005B58EF" w:rsidRDefault="005B58EF" w:rsidP="00105B10">
      <w:pPr>
        <w:rPr>
          <w:sz w:val="24"/>
          <w:szCs w:val="24"/>
        </w:rPr>
      </w:pPr>
      <w:r>
        <w:rPr>
          <w:sz w:val="24"/>
          <w:szCs w:val="24"/>
        </w:rPr>
        <w:t>Others Present:</w:t>
      </w:r>
      <w:r w:rsidR="008E6646">
        <w:rPr>
          <w:sz w:val="24"/>
          <w:szCs w:val="24"/>
        </w:rPr>
        <w:t xml:space="preserve"> Brian Schmidt</w:t>
      </w:r>
    </w:p>
    <w:p w14:paraId="013D0D97" w14:textId="1E3F14E7" w:rsidR="005B58EF" w:rsidRDefault="005B58EF" w:rsidP="00105B10">
      <w:pPr>
        <w:rPr>
          <w:sz w:val="24"/>
          <w:szCs w:val="24"/>
        </w:rPr>
      </w:pPr>
    </w:p>
    <w:p w14:paraId="75119A7D" w14:textId="3775B8D2" w:rsidR="005B58EF" w:rsidRDefault="005B58EF" w:rsidP="00105B10">
      <w:pPr>
        <w:rPr>
          <w:sz w:val="24"/>
          <w:szCs w:val="24"/>
        </w:rPr>
      </w:pPr>
      <w:r>
        <w:rPr>
          <w:sz w:val="24"/>
          <w:szCs w:val="24"/>
        </w:rPr>
        <w:t xml:space="preserve">Open meetings act posted on the wall. </w:t>
      </w:r>
    </w:p>
    <w:p w14:paraId="3A402AA7" w14:textId="4AB124C1" w:rsidR="00BE76EF" w:rsidRDefault="00BE76EF" w:rsidP="00105B10">
      <w:pPr>
        <w:rPr>
          <w:sz w:val="24"/>
          <w:szCs w:val="24"/>
        </w:rPr>
      </w:pPr>
    </w:p>
    <w:p w14:paraId="08DBE306" w14:textId="1F71BFD0" w:rsidR="00BE76EF" w:rsidRDefault="00F72554" w:rsidP="00105B10">
      <w:pPr>
        <w:rPr>
          <w:sz w:val="24"/>
          <w:szCs w:val="24"/>
        </w:rPr>
      </w:pPr>
      <w:r>
        <w:rPr>
          <w:sz w:val="24"/>
          <w:szCs w:val="24"/>
        </w:rPr>
        <w:t>Pella</w:t>
      </w:r>
      <w:r w:rsidR="00BE76EF">
        <w:rPr>
          <w:sz w:val="24"/>
          <w:szCs w:val="24"/>
        </w:rPr>
        <w:t xml:space="preserve"> </w:t>
      </w:r>
      <w:proofErr w:type="gramStart"/>
      <w:r w:rsidR="00BE76EF">
        <w:rPr>
          <w:sz w:val="24"/>
          <w:szCs w:val="24"/>
        </w:rPr>
        <w:t>lead</w:t>
      </w:r>
      <w:proofErr w:type="gramEnd"/>
      <w:r w:rsidR="00BE76EF">
        <w:rPr>
          <w:sz w:val="24"/>
          <w:szCs w:val="24"/>
        </w:rPr>
        <w:t xml:space="preserve"> the meeting with the pledge of allegiance.</w:t>
      </w:r>
    </w:p>
    <w:p w14:paraId="66A6E3E8" w14:textId="77777777" w:rsidR="005F39BA" w:rsidRDefault="005F39BA" w:rsidP="00105B10">
      <w:pPr>
        <w:rPr>
          <w:sz w:val="24"/>
          <w:szCs w:val="24"/>
        </w:rPr>
      </w:pPr>
    </w:p>
    <w:p w14:paraId="1209BD2D" w14:textId="4140B8A7" w:rsidR="00D45FF5" w:rsidRDefault="00E43366" w:rsidP="00105B10">
      <w:pPr>
        <w:rPr>
          <w:sz w:val="24"/>
          <w:szCs w:val="24"/>
        </w:rPr>
      </w:pPr>
      <w:r>
        <w:rPr>
          <w:sz w:val="24"/>
          <w:szCs w:val="24"/>
        </w:rPr>
        <w:t>No additions or corrections to</w:t>
      </w:r>
      <w:r w:rsidR="008E6646">
        <w:rPr>
          <w:sz w:val="24"/>
          <w:szCs w:val="24"/>
        </w:rPr>
        <w:t xml:space="preserve"> June</w:t>
      </w:r>
      <w:r>
        <w:rPr>
          <w:sz w:val="24"/>
          <w:szCs w:val="24"/>
        </w:rPr>
        <w:t xml:space="preserve"> meeting minutes.  Pella motioned</w:t>
      </w:r>
      <w:r w:rsidR="00D45FF5">
        <w:rPr>
          <w:sz w:val="24"/>
          <w:szCs w:val="24"/>
        </w:rPr>
        <w:t xml:space="preserve"> to approve</w:t>
      </w:r>
      <w:r>
        <w:rPr>
          <w:sz w:val="24"/>
          <w:szCs w:val="24"/>
        </w:rPr>
        <w:t xml:space="preserve"> the minutes as presented.  Seconded by Moss.</w:t>
      </w:r>
      <w:r w:rsidR="00D45FF5">
        <w:rPr>
          <w:sz w:val="24"/>
          <w:szCs w:val="24"/>
        </w:rPr>
        <w:t xml:space="preserve">  Vote</w:t>
      </w:r>
      <w:r>
        <w:rPr>
          <w:sz w:val="24"/>
          <w:szCs w:val="24"/>
        </w:rPr>
        <w:t>:</w:t>
      </w:r>
      <w:r w:rsidR="00D45FF5">
        <w:rPr>
          <w:sz w:val="24"/>
          <w:szCs w:val="24"/>
        </w:rPr>
        <w:t xml:space="preserve"> all yeas</w:t>
      </w:r>
      <w:r>
        <w:rPr>
          <w:sz w:val="24"/>
          <w:szCs w:val="24"/>
        </w:rPr>
        <w:t>.  Motion carried</w:t>
      </w:r>
    </w:p>
    <w:p w14:paraId="32E2EECC" w14:textId="77777777" w:rsidR="00D45FF5" w:rsidRDefault="00D45FF5" w:rsidP="00105B10">
      <w:pPr>
        <w:rPr>
          <w:sz w:val="24"/>
          <w:szCs w:val="24"/>
        </w:rPr>
      </w:pPr>
    </w:p>
    <w:p w14:paraId="6BE8DBE6" w14:textId="77777777" w:rsidR="00475C69" w:rsidRDefault="00475C69" w:rsidP="00D45FF5">
      <w:pPr>
        <w:rPr>
          <w:sz w:val="24"/>
          <w:szCs w:val="24"/>
        </w:rPr>
      </w:pPr>
      <w:r>
        <w:rPr>
          <w:sz w:val="24"/>
          <w:szCs w:val="24"/>
        </w:rPr>
        <w:t>Public Comment:  None</w:t>
      </w:r>
    </w:p>
    <w:p w14:paraId="0A81CCAF" w14:textId="77777777" w:rsidR="00475C69" w:rsidRDefault="00475C69" w:rsidP="00D45FF5">
      <w:pPr>
        <w:rPr>
          <w:sz w:val="24"/>
          <w:szCs w:val="24"/>
        </w:rPr>
      </w:pPr>
    </w:p>
    <w:p w14:paraId="4C1FD5A0" w14:textId="3989CA25" w:rsidR="008E6646" w:rsidRDefault="008E6646" w:rsidP="008E6646">
      <w:pPr>
        <w:rPr>
          <w:sz w:val="24"/>
          <w:szCs w:val="24"/>
        </w:rPr>
      </w:pPr>
      <w:r>
        <w:rPr>
          <w:sz w:val="24"/>
          <w:szCs w:val="24"/>
        </w:rPr>
        <w:t xml:space="preserve">Discussed the conditional use permit for 480 Maple Street legal description Sterling-MANNS Add Lot 1 &amp; N2 Lot2 Blk 9 (0.23A) for a dog/privacy fence within the ninety-foot sight triangle. </w:t>
      </w:r>
    </w:p>
    <w:p w14:paraId="2E8C50E3" w14:textId="1BED8C43" w:rsidR="00D45FF5" w:rsidRDefault="00D45FF5" w:rsidP="00D45FF5">
      <w:pPr>
        <w:rPr>
          <w:sz w:val="24"/>
          <w:szCs w:val="24"/>
        </w:rPr>
      </w:pPr>
    </w:p>
    <w:p w14:paraId="20AE85AE" w14:textId="77777777" w:rsidR="008E6646" w:rsidRDefault="008E6646" w:rsidP="00D45FF5">
      <w:pPr>
        <w:rPr>
          <w:sz w:val="24"/>
          <w:szCs w:val="24"/>
        </w:rPr>
      </w:pPr>
      <w:r>
        <w:rPr>
          <w:sz w:val="24"/>
          <w:szCs w:val="24"/>
        </w:rPr>
        <w:t>Pella motioned to approve conditional use permit for 480 Maple Street legal description Sterling-MANNS Add Lot 1 &amp; N2 Lot2 Blk 9 (0.23A) for a dog/privacy fence within the ninety-foot sight triangle and Moss seconded the motion. Vote: yeas: all. Motion carried.</w:t>
      </w:r>
    </w:p>
    <w:p w14:paraId="775C9B26" w14:textId="77777777" w:rsidR="008E6646" w:rsidRDefault="008E6646" w:rsidP="00D45FF5">
      <w:pPr>
        <w:rPr>
          <w:sz w:val="24"/>
          <w:szCs w:val="24"/>
        </w:rPr>
      </w:pPr>
    </w:p>
    <w:p w14:paraId="032AA954" w14:textId="7D8E0DDE" w:rsidR="008E6646" w:rsidRDefault="008E6646" w:rsidP="00D45FF5">
      <w:pPr>
        <w:rPr>
          <w:sz w:val="24"/>
          <w:szCs w:val="24"/>
        </w:rPr>
      </w:pPr>
      <w:r>
        <w:rPr>
          <w:sz w:val="24"/>
          <w:szCs w:val="24"/>
        </w:rPr>
        <w:t xml:space="preserve">Joe mentioned possibly setting a stipend of $20 per meeting for zoning board members, Samantha would present recommendation to Village Board.   </w:t>
      </w:r>
    </w:p>
    <w:p w14:paraId="14D4160A" w14:textId="275E3AB4" w:rsidR="00D45FF5" w:rsidRDefault="00D45FF5" w:rsidP="00D45FF5">
      <w:pPr>
        <w:rPr>
          <w:sz w:val="24"/>
          <w:szCs w:val="24"/>
        </w:rPr>
      </w:pPr>
    </w:p>
    <w:p w14:paraId="64FEC04A" w14:textId="39E18664" w:rsidR="00D45FF5" w:rsidRDefault="00B15DD7" w:rsidP="00D45FF5">
      <w:pPr>
        <w:rPr>
          <w:sz w:val="24"/>
          <w:szCs w:val="24"/>
        </w:rPr>
      </w:pPr>
      <w:r>
        <w:rPr>
          <w:sz w:val="24"/>
          <w:szCs w:val="24"/>
        </w:rPr>
        <w:t xml:space="preserve">Next Meeting – </w:t>
      </w:r>
      <w:r w:rsidR="008E6646">
        <w:rPr>
          <w:sz w:val="24"/>
          <w:szCs w:val="24"/>
        </w:rPr>
        <w:t>November 15th</w:t>
      </w:r>
      <w:r w:rsidR="00E43366">
        <w:rPr>
          <w:sz w:val="24"/>
          <w:szCs w:val="24"/>
        </w:rPr>
        <w:t>.</w:t>
      </w:r>
    </w:p>
    <w:p w14:paraId="5997FD55" w14:textId="36DE8869" w:rsidR="00B15DD7" w:rsidRDefault="00B15DD7" w:rsidP="00D45FF5">
      <w:pPr>
        <w:rPr>
          <w:sz w:val="24"/>
          <w:szCs w:val="24"/>
        </w:rPr>
      </w:pPr>
    </w:p>
    <w:p w14:paraId="4FEADD71" w14:textId="539FC57D" w:rsidR="00E43366" w:rsidRDefault="008E6646" w:rsidP="00E43366">
      <w:pPr>
        <w:rPr>
          <w:sz w:val="24"/>
          <w:szCs w:val="24"/>
        </w:rPr>
      </w:pPr>
      <w:r>
        <w:rPr>
          <w:sz w:val="24"/>
          <w:szCs w:val="24"/>
        </w:rPr>
        <w:t>Pella</w:t>
      </w:r>
      <w:r w:rsidR="00E43366">
        <w:rPr>
          <w:sz w:val="24"/>
          <w:szCs w:val="24"/>
        </w:rPr>
        <w:t xml:space="preserve"> motioned to adjourn at </w:t>
      </w:r>
      <w:r w:rsidR="00B15DD7">
        <w:rPr>
          <w:sz w:val="24"/>
          <w:szCs w:val="24"/>
        </w:rPr>
        <w:t>7:2</w:t>
      </w:r>
      <w:r>
        <w:rPr>
          <w:sz w:val="24"/>
          <w:szCs w:val="24"/>
        </w:rPr>
        <w:t xml:space="preserve">8 </w:t>
      </w:r>
      <w:r w:rsidR="00E43366">
        <w:rPr>
          <w:sz w:val="24"/>
          <w:szCs w:val="24"/>
        </w:rPr>
        <w:t xml:space="preserve">PM, seconded by </w:t>
      </w:r>
      <w:r>
        <w:rPr>
          <w:sz w:val="24"/>
          <w:szCs w:val="24"/>
        </w:rPr>
        <w:t>Moss</w:t>
      </w:r>
      <w:r w:rsidR="00E43366">
        <w:rPr>
          <w:sz w:val="24"/>
          <w:szCs w:val="24"/>
        </w:rPr>
        <w:t xml:space="preserve">.  Vote: all yeas. Motion carried. </w:t>
      </w:r>
    </w:p>
    <w:p w14:paraId="158E441B" w14:textId="0DD77B3B" w:rsidR="00E43366" w:rsidRDefault="00E43366" w:rsidP="00E43366">
      <w:pPr>
        <w:rPr>
          <w:sz w:val="24"/>
          <w:szCs w:val="24"/>
        </w:rPr>
      </w:pPr>
    </w:p>
    <w:p w14:paraId="0DE2C118" w14:textId="245FA621" w:rsidR="00323693" w:rsidRPr="00323693" w:rsidRDefault="00323693" w:rsidP="00323693">
      <w:pPr>
        <w:rPr>
          <w:sz w:val="24"/>
          <w:szCs w:val="24"/>
        </w:rPr>
      </w:pPr>
    </w:p>
    <w:sectPr w:rsidR="00323693" w:rsidRPr="00323693" w:rsidSect="00E4336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8EF"/>
    <w:rsid w:val="0007648C"/>
    <w:rsid w:val="00080473"/>
    <w:rsid w:val="000D6CBB"/>
    <w:rsid w:val="00105B10"/>
    <w:rsid w:val="00190A16"/>
    <w:rsid w:val="00192316"/>
    <w:rsid w:val="002A55D1"/>
    <w:rsid w:val="00323693"/>
    <w:rsid w:val="00361393"/>
    <w:rsid w:val="00457F3E"/>
    <w:rsid w:val="00475C69"/>
    <w:rsid w:val="00484A80"/>
    <w:rsid w:val="005B58EF"/>
    <w:rsid w:val="005F39BA"/>
    <w:rsid w:val="00645252"/>
    <w:rsid w:val="006867FC"/>
    <w:rsid w:val="006A7988"/>
    <w:rsid w:val="006D3D74"/>
    <w:rsid w:val="0073690C"/>
    <w:rsid w:val="00800E1C"/>
    <w:rsid w:val="00886CB1"/>
    <w:rsid w:val="008E6646"/>
    <w:rsid w:val="00957146"/>
    <w:rsid w:val="00A33736"/>
    <w:rsid w:val="00A71D97"/>
    <w:rsid w:val="00A9204E"/>
    <w:rsid w:val="00AA3E26"/>
    <w:rsid w:val="00B15DD7"/>
    <w:rsid w:val="00BE3383"/>
    <w:rsid w:val="00BE76EF"/>
    <w:rsid w:val="00CB358E"/>
    <w:rsid w:val="00CB7691"/>
    <w:rsid w:val="00D45FF5"/>
    <w:rsid w:val="00E43366"/>
    <w:rsid w:val="00F3447F"/>
    <w:rsid w:val="00F5387D"/>
    <w:rsid w:val="00F7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5C3B1"/>
  <w15:chartTrackingRefBased/>
  <w15:docId w15:val="{824B8998-236F-4CB2-BC75-D81D685E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table" w:styleId="TableGrid">
    <w:name w:val="Table Grid"/>
    <w:basedOn w:val="TableNormal"/>
    <w:uiPriority w:val="39"/>
    <w:rsid w:val="00475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ning\Desktop\Zoning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Zoning Template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Zoning</dc:creator>
  <cp:keywords/>
  <dc:description/>
  <cp:lastModifiedBy>Samantha Gordon</cp:lastModifiedBy>
  <cp:revision>2</cp:revision>
  <dcterms:created xsi:type="dcterms:W3CDTF">2021-09-17T19:15:00Z</dcterms:created>
  <dcterms:modified xsi:type="dcterms:W3CDTF">2021-09-17T19:15:00Z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