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687F6" w14:textId="77777777" w:rsidR="00A9204E" w:rsidRDefault="00105B10" w:rsidP="00105B10">
      <w:pPr>
        <w:jc w:val="center"/>
        <w:rPr>
          <w:sz w:val="40"/>
          <w:szCs w:val="40"/>
          <w:u w:val="single"/>
        </w:rPr>
      </w:pPr>
      <w:bookmarkStart w:id="0" w:name="_GoBack"/>
      <w:bookmarkEnd w:id="0"/>
      <w:r w:rsidRPr="00105B10">
        <w:rPr>
          <w:sz w:val="40"/>
          <w:szCs w:val="40"/>
          <w:u w:val="single"/>
        </w:rPr>
        <w:t>Zoning (Planning) Com</w:t>
      </w:r>
      <w:r>
        <w:rPr>
          <w:sz w:val="40"/>
          <w:szCs w:val="40"/>
          <w:u w:val="single"/>
        </w:rPr>
        <w:t>m</w:t>
      </w:r>
      <w:r w:rsidRPr="00105B10">
        <w:rPr>
          <w:sz w:val="40"/>
          <w:szCs w:val="40"/>
          <w:u w:val="single"/>
        </w:rPr>
        <w:t>ission</w:t>
      </w:r>
    </w:p>
    <w:p w14:paraId="7D3AC726" w14:textId="449B9693" w:rsidR="00105B10" w:rsidRPr="009E6A20" w:rsidRDefault="00105B10" w:rsidP="00105B10">
      <w:pPr>
        <w:jc w:val="center"/>
        <w:rPr>
          <w:sz w:val="30"/>
          <w:szCs w:val="30"/>
        </w:rPr>
      </w:pPr>
      <w:r w:rsidRPr="009E6A20">
        <w:rPr>
          <w:sz w:val="30"/>
          <w:szCs w:val="30"/>
        </w:rPr>
        <w:t>Minutes of Meeting Held on</w:t>
      </w:r>
      <w:r w:rsidR="00955E83" w:rsidRPr="009E6A20">
        <w:rPr>
          <w:sz w:val="30"/>
          <w:szCs w:val="30"/>
        </w:rPr>
        <w:t xml:space="preserve"> Wednesday</w:t>
      </w:r>
      <w:r w:rsidRPr="009E6A20">
        <w:rPr>
          <w:sz w:val="30"/>
          <w:szCs w:val="30"/>
        </w:rPr>
        <w:t xml:space="preserve"> </w:t>
      </w:r>
      <w:r w:rsidR="00955E83" w:rsidRPr="009E6A20">
        <w:rPr>
          <w:sz w:val="30"/>
          <w:szCs w:val="30"/>
        </w:rPr>
        <w:t>November 6, 2019</w:t>
      </w:r>
    </w:p>
    <w:p w14:paraId="52F6F464" w14:textId="77777777" w:rsidR="00105B10" w:rsidRPr="009E6A20" w:rsidRDefault="00105B10" w:rsidP="00105B10">
      <w:pPr>
        <w:jc w:val="center"/>
        <w:rPr>
          <w:sz w:val="30"/>
          <w:szCs w:val="30"/>
        </w:rPr>
      </w:pPr>
      <w:r w:rsidRPr="009E6A20">
        <w:rPr>
          <w:sz w:val="30"/>
          <w:szCs w:val="30"/>
        </w:rPr>
        <w:t>At 7 P.M.</w:t>
      </w:r>
    </w:p>
    <w:p w14:paraId="670A7645" w14:textId="77777777" w:rsidR="00105B10" w:rsidRPr="009E6A20" w:rsidRDefault="00105B10" w:rsidP="00105B10">
      <w:pPr>
        <w:jc w:val="center"/>
        <w:rPr>
          <w:sz w:val="30"/>
          <w:szCs w:val="30"/>
        </w:rPr>
      </w:pPr>
      <w:r w:rsidRPr="009E6A20">
        <w:rPr>
          <w:sz w:val="30"/>
          <w:szCs w:val="30"/>
        </w:rPr>
        <w:t>At the Sterling Fire Hall Meeting Room</w:t>
      </w:r>
    </w:p>
    <w:p w14:paraId="17681C05" w14:textId="77777777" w:rsidR="00105B10" w:rsidRDefault="00105B10" w:rsidP="00105B10">
      <w:pPr>
        <w:jc w:val="center"/>
        <w:rPr>
          <w:sz w:val="36"/>
          <w:szCs w:val="36"/>
        </w:rPr>
      </w:pPr>
    </w:p>
    <w:p w14:paraId="1007B553" w14:textId="77777777" w:rsidR="00105B10" w:rsidRDefault="00105B10" w:rsidP="00105B10">
      <w:pPr>
        <w:rPr>
          <w:sz w:val="24"/>
          <w:szCs w:val="24"/>
        </w:rPr>
      </w:pPr>
      <w:r>
        <w:rPr>
          <w:sz w:val="24"/>
          <w:szCs w:val="24"/>
        </w:rPr>
        <w:t>Members Present:</w:t>
      </w:r>
    </w:p>
    <w:p w14:paraId="12C3EBE6" w14:textId="52B2115D" w:rsidR="00105B10" w:rsidRDefault="00105B10" w:rsidP="00105B10">
      <w:pPr>
        <w:rPr>
          <w:sz w:val="24"/>
          <w:szCs w:val="24"/>
        </w:rPr>
      </w:pPr>
      <w:r>
        <w:rPr>
          <w:sz w:val="24"/>
          <w:szCs w:val="24"/>
        </w:rPr>
        <w:tab/>
      </w:r>
      <w:r w:rsidR="006448CE">
        <w:rPr>
          <w:sz w:val="24"/>
          <w:szCs w:val="24"/>
        </w:rPr>
        <w:t xml:space="preserve">Marissa </w:t>
      </w:r>
      <w:proofErr w:type="spellStart"/>
      <w:r w:rsidR="006448CE">
        <w:rPr>
          <w:sz w:val="24"/>
          <w:szCs w:val="24"/>
        </w:rPr>
        <w:t>Lempka</w:t>
      </w:r>
      <w:proofErr w:type="spellEnd"/>
    </w:p>
    <w:p w14:paraId="333B0BAE" w14:textId="4463629F" w:rsidR="00105B10" w:rsidRDefault="00105B10" w:rsidP="00105B10">
      <w:pPr>
        <w:rPr>
          <w:sz w:val="24"/>
          <w:szCs w:val="24"/>
        </w:rPr>
      </w:pPr>
      <w:r>
        <w:rPr>
          <w:sz w:val="24"/>
          <w:szCs w:val="24"/>
        </w:rPr>
        <w:tab/>
        <w:t>Joe Pella</w:t>
      </w:r>
    </w:p>
    <w:p w14:paraId="7B3BDE69" w14:textId="77777777" w:rsidR="00105B10" w:rsidRDefault="00105B10" w:rsidP="00105B10">
      <w:pPr>
        <w:rPr>
          <w:sz w:val="24"/>
          <w:szCs w:val="24"/>
        </w:rPr>
      </w:pPr>
      <w:r>
        <w:rPr>
          <w:sz w:val="24"/>
          <w:szCs w:val="24"/>
        </w:rPr>
        <w:tab/>
        <w:t>Ashley Moss</w:t>
      </w:r>
    </w:p>
    <w:p w14:paraId="42D0636F" w14:textId="77777777" w:rsidR="00105B10" w:rsidRDefault="00105B10" w:rsidP="00105B10">
      <w:pPr>
        <w:pBdr>
          <w:bottom w:val="single" w:sz="12" w:space="1" w:color="auto"/>
        </w:pBdr>
        <w:rPr>
          <w:sz w:val="24"/>
          <w:szCs w:val="24"/>
        </w:rPr>
      </w:pPr>
      <w:r>
        <w:rPr>
          <w:sz w:val="24"/>
          <w:szCs w:val="24"/>
        </w:rPr>
        <w:tab/>
        <w:t>Jordan Pavey</w:t>
      </w:r>
    </w:p>
    <w:p w14:paraId="4F83702A" w14:textId="6D54F979" w:rsidR="00105B10" w:rsidRDefault="006448CE" w:rsidP="00105B10">
      <w:pPr>
        <w:rPr>
          <w:sz w:val="24"/>
          <w:szCs w:val="24"/>
        </w:rPr>
      </w:pPr>
      <w:r>
        <w:rPr>
          <w:sz w:val="24"/>
          <w:szCs w:val="24"/>
        </w:rPr>
        <w:t>Meeting Called to order at 7:05</w:t>
      </w:r>
    </w:p>
    <w:p w14:paraId="7569DEB6" w14:textId="7991DEE7" w:rsidR="006448CE" w:rsidRDefault="006448CE" w:rsidP="00105B10">
      <w:pPr>
        <w:rPr>
          <w:sz w:val="24"/>
          <w:szCs w:val="24"/>
        </w:rPr>
      </w:pPr>
    </w:p>
    <w:p w14:paraId="2655E6B2" w14:textId="21C2D08C" w:rsidR="006448CE" w:rsidRDefault="006448CE" w:rsidP="00105B10">
      <w:pPr>
        <w:rPr>
          <w:sz w:val="24"/>
          <w:szCs w:val="24"/>
        </w:rPr>
      </w:pPr>
      <w:r>
        <w:rPr>
          <w:sz w:val="24"/>
          <w:szCs w:val="24"/>
        </w:rPr>
        <w:t>Pledge of Allegiance led by Joe Pella.</w:t>
      </w:r>
      <w:r w:rsidR="00137EF9">
        <w:rPr>
          <w:sz w:val="24"/>
          <w:szCs w:val="24"/>
        </w:rPr>
        <w:t xml:space="preserve"> </w:t>
      </w:r>
      <w:r>
        <w:rPr>
          <w:sz w:val="24"/>
          <w:szCs w:val="24"/>
        </w:rPr>
        <w:t xml:space="preserve">Open Meetings acted posted on the wall. </w:t>
      </w:r>
    </w:p>
    <w:p w14:paraId="1646575B" w14:textId="77777777" w:rsidR="006448CE" w:rsidRDefault="006448CE" w:rsidP="00105B10">
      <w:pPr>
        <w:rPr>
          <w:sz w:val="24"/>
          <w:szCs w:val="24"/>
        </w:rPr>
      </w:pPr>
    </w:p>
    <w:p w14:paraId="1510C68F" w14:textId="57D4279E" w:rsidR="006448CE" w:rsidRDefault="006448CE" w:rsidP="00105B10">
      <w:pPr>
        <w:rPr>
          <w:sz w:val="24"/>
          <w:szCs w:val="24"/>
        </w:rPr>
      </w:pPr>
      <w:r>
        <w:rPr>
          <w:sz w:val="24"/>
          <w:szCs w:val="24"/>
        </w:rPr>
        <w:t>Member Kirsten McAuliffe excused from meeting. No other persons present.</w:t>
      </w:r>
    </w:p>
    <w:p w14:paraId="61DE0F76" w14:textId="1F03FF74" w:rsidR="006448CE" w:rsidRDefault="006448CE" w:rsidP="00105B10">
      <w:pPr>
        <w:rPr>
          <w:sz w:val="24"/>
          <w:szCs w:val="24"/>
        </w:rPr>
      </w:pPr>
    </w:p>
    <w:p w14:paraId="776BD9F5" w14:textId="7BBD9A44" w:rsidR="006448CE" w:rsidRDefault="006448CE" w:rsidP="00105B10">
      <w:pPr>
        <w:rPr>
          <w:sz w:val="24"/>
          <w:szCs w:val="24"/>
        </w:rPr>
      </w:pPr>
      <w:r>
        <w:rPr>
          <w:sz w:val="24"/>
          <w:szCs w:val="24"/>
        </w:rPr>
        <w:t>Jordan Pavey read the minutes from the last meeting. Ashley Moss motions to approve these minutes. Seconded by Joe Pella. Vote</w:t>
      </w:r>
      <w:r w:rsidR="00137EF9">
        <w:rPr>
          <w:sz w:val="24"/>
          <w:szCs w:val="24"/>
        </w:rPr>
        <w:t>:</w:t>
      </w:r>
      <w:r>
        <w:rPr>
          <w:sz w:val="24"/>
          <w:szCs w:val="24"/>
        </w:rPr>
        <w:t xml:space="preserve"> All yeas. Motion Carried.</w:t>
      </w:r>
    </w:p>
    <w:p w14:paraId="330579C3" w14:textId="741CEC24" w:rsidR="006448CE" w:rsidRDefault="006448CE" w:rsidP="00105B10">
      <w:pPr>
        <w:rPr>
          <w:sz w:val="24"/>
          <w:szCs w:val="24"/>
        </w:rPr>
      </w:pPr>
    </w:p>
    <w:p w14:paraId="149C0F6A" w14:textId="4969D678" w:rsidR="006448CE" w:rsidRDefault="006448CE" w:rsidP="00105B10">
      <w:pPr>
        <w:rPr>
          <w:sz w:val="24"/>
          <w:szCs w:val="24"/>
        </w:rPr>
      </w:pPr>
      <w:r>
        <w:rPr>
          <w:sz w:val="24"/>
          <w:szCs w:val="24"/>
        </w:rPr>
        <w:t>Will present changes to the regulation for fences discussed in our last meeting, at the next Village Board meeting, next week.</w:t>
      </w:r>
    </w:p>
    <w:p w14:paraId="7C55978D" w14:textId="7AA3F3E1" w:rsidR="006448CE" w:rsidRDefault="006448CE" w:rsidP="00105B10">
      <w:pPr>
        <w:rPr>
          <w:sz w:val="24"/>
          <w:szCs w:val="24"/>
        </w:rPr>
      </w:pPr>
    </w:p>
    <w:p w14:paraId="7ED00216" w14:textId="6A00F375" w:rsidR="006448CE" w:rsidRDefault="00DA4E4B" w:rsidP="00105B10">
      <w:pPr>
        <w:rPr>
          <w:sz w:val="24"/>
          <w:szCs w:val="24"/>
        </w:rPr>
      </w:pPr>
      <w:r>
        <w:rPr>
          <w:sz w:val="24"/>
          <w:szCs w:val="24"/>
        </w:rPr>
        <w:t xml:space="preserve">Instead of offering a building a permit for revisions that needs to be sent in to the county assessor, it will continue to be the obligation of the landowner to contact the county assessor. It will still be required to file a building permit, if changing the structure of your building or adding a structure to your property. No changes are being made to the current regulations at this time. </w:t>
      </w:r>
    </w:p>
    <w:p w14:paraId="4188BE79" w14:textId="3600022C" w:rsidR="00DA4E4B" w:rsidRDefault="00DA4E4B" w:rsidP="00105B10">
      <w:pPr>
        <w:rPr>
          <w:sz w:val="24"/>
          <w:szCs w:val="24"/>
        </w:rPr>
      </w:pPr>
    </w:p>
    <w:p w14:paraId="39602023" w14:textId="3989BBA8" w:rsidR="00DA4E4B" w:rsidRDefault="00B24B56" w:rsidP="00105B10">
      <w:pPr>
        <w:rPr>
          <w:sz w:val="24"/>
          <w:szCs w:val="24"/>
        </w:rPr>
      </w:pPr>
      <w:r>
        <w:rPr>
          <w:sz w:val="24"/>
          <w:szCs w:val="24"/>
        </w:rPr>
        <w:t xml:space="preserve">Discussed changing the building permit fee </w:t>
      </w:r>
      <w:r w:rsidR="00FC03CB">
        <w:rPr>
          <w:sz w:val="24"/>
          <w:szCs w:val="24"/>
        </w:rPr>
        <w:t>to be based on estimated valuation of construction to</w:t>
      </w:r>
      <w:r>
        <w:rPr>
          <w:sz w:val="24"/>
          <w:szCs w:val="24"/>
        </w:rPr>
        <w:t xml:space="preserve"> </w:t>
      </w:r>
      <w:r w:rsidR="00FC03CB">
        <w:rPr>
          <w:sz w:val="24"/>
          <w:szCs w:val="24"/>
        </w:rPr>
        <w:t>start at a</w:t>
      </w:r>
      <w:r>
        <w:rPr>
          <w:sz w:val="24"/>
          <w:szCs w:val="24"/>
        </w:rPr>
        <w:t xml:space="preserve"> rate of $50 </w:t>
      </w:r>
      <w:r w:rsidR="00FC03CB">
        <w:rPr>
          <w:sz w:val="24"/>
          <w:szCs w:val="24"/>
        </w:rPr>
        <w:t xml:space="preserve">for the first $10,000, and then $1.00 for every $1,000 after that, with a maximum price of $1,000.00. Carports, decks, fences, signs, and walls will be one flat rate of $35, demolition permits will continue to be free, as stated in our demolition permit. Ashley Moss motions to approve these changes, seconded by Joe Pella. Vote, all yeas. Motion carried. </w:t>
      </w:r>
    </w:p>
    <w:p w14:paraId="73F0FA4A" w14:textId="77388A14" w:rsidR="00806530" w:rsidRDefault="00806530" w:rsidP="00105B10">
      <w:pPr>
        <w:rPr>
          <w:sz w:val="24"/>
          <w:szCs w:val="24"/>
        </w:rPr>
      </w:pPr>
    </w:p>
    <w:p w14:paraId="7A26A396" w14:textId="05887975" w:rsidR="00806530" w:rsidRDefault="009E6A20" w:rsidP="00105B10">
      <w:pPr>
        <w:rPr>
          <w:sz w:val="24"/>
          <w:szCs w:val="24"/>
        </w:rPr>
      </w:pPr>
      <w:r>
        <w:rPr>
          <w:sz w:val="24"/>
          <w:szCs w:val="24"/>
        </w:rPr>
        <w:t xml:space="preserve">Jordan Pavey </w:t>
      </w:r>
      <w:r w:rsidR="00955E83">
        <w:rPr>
          <w:sz w:val="24"/>
          <w:szCs w:val="24"/>
        </w:rPr>
        <w:t>m</w:t>
      </w:r>
      <w:r w:rsidR="00806530">
        <w:rPr>
          <w:sz w:val="24"/>
          <w:szCs w:val="24"/>
        </w:rPr>
        <w:t xml:space="preserve">otions to adjourn this meeting, seconded by </w:t>
      </w:r>
      <w:r>
        <w:rPr>
          <w:sz w:val="24"/>
          <w:szCs w:val="24"/>
        </w:rPr>
        <w:t>Joe Pella</w:t>
      </w:r>
      <w:r w:rsidR="00806530">
        <w:rPr>
          <w:sz w:val="24"/>
          <w:szCs w:val="24"/>
        </w:rPr>
        <w:t>. Vote all yeas. Motion Carried.</w:t>
      </w:r>
    </w:p>
    <w:p w14:paraId="206D4EF5" w14:textId="1C7ACB6C" w:rsidR="00806530" w:rsidRDefault="00806530" w:rsidP="00105B10">
      <w:pPr>
        <w:rPr>
          <w:sz w:val="24"/>
          <w:szCs w:val="24"/>
        </w:rPr>
      </w:pPr>
    </w:p>
    <w:p w14:paraId="2DDAAD7A" w14:textId="5AED2B29" w:rsidR="00806530" w:rsidRDefault="00806530" w:rsidP="00105B10">
      <w:pPr>
        <w:rPr>
          <w:sz w:val="24"/>
          <w:szCs w:val="24"/>
        </w:rPr>
      </w:pPr>
      <w:r>
        <w:rPr>
          <w:sz w:val="24"/>
          <w:szCs w:val="24"/>
        </w:rPr>
        <w:t xml:space="preserve">Meeting adjourned at </w:t>
      </w:r>
      <w:r w:rsidR="009E6A20">
        <w:rPr>
          <w:sz w:val="24"/>
          <w:szCs w:val="24"/>
        </w:rPr>
        <w:t>8:10 P.M.</w:t>
      </w:r>
    </w:p>
    <w:p w14:paraId="54ED69A3" w14:textId="164EDE1E" w:rsidR="006448CE" w:rsidRDefault="006448CE" w:rsidP="00105B10">
      <w:pPr>
        <w:rPr>
          <w:sz w:val="24"/>
          <w:szCs w:val="24"/>
        </w:rPr>
      </w:pPr>
    </w:p>
    <w:p w14:paraId="54D412FA" w14:textId="14BEA7F3" w:rsidR="006448CE" w:rsidRPr="00137EF9" w:rsidRDefault="00806530" w:rsidP="00955E83">
      <w:pPr>
        <w:pStyle w:val="NoSpacing"/>
        <w:rPr>
          <w:sz w:val="24"/>
          <w:szCs w:val="24"/>
        </w:rPr>
      </w:pPr>
      <w:r w:rsidRPr="00137EF9">
        <w:rPr>
          <w:sz w:val="24"/>
          <w:szCs w:val="24"/>
        </w:rPr>
        <w:t>The next Zoning Board Meeting Date, Time, and Agenda will be posted at the Village of Sterling Office, Village of Sterling Library, and First National Bank.</w:t>
      </w:r>
    </w:p>
    <w:p w14:paraId="10C58F4B" w14:textId="77777777" w:rsidR="006448CE" w:rsidRPr="00105B10" w:rsidRDefault="006448CE" w:rsidP="00105B10">
      <w:pPr>
        <w:rPr>
          <w:sz w:val="24"/>
          <w:szCs w:val="24"/>
        </w:rPr>
      </w:pPr>
    </w:p>
    <w:sectPr w:rsidR="006448CE" w:rsidRPr="00105B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C43D8" w14:textId="77777777" w:rsidR="00670943" w:rsidRDefault="00670943" w:rsidP="00955E83">
      <w:r>
        <w:separator/>
      </w:r>
    </w:p>
  </w:endnote>
  <w:endnote w:type="continuationSeparator" w:id="0">
    <w:p w14:paraId="74CBCF36" w14:textId="77777777" w:rsidR="00670943" w:rsidRDefault="00670943" w:rsidP="0095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A0045" w14:textId="77777777" w:rsidR="00670943" w:rsidRDefault="00670943" w:rsidP="00955E83">
      <w:r>
        <w:separator/>
      </w:r>
    </w:p>
  </w:footnote>
  <w:footnote w:type="continuationSeparator" w:id="0">
    <w:p w14:paraId="3E6BABB0" w14:textId="77777777" w:rsidR="00670943" w:rsidRDefault="00670943" w:rsidP="00955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8CE"/>
    <w:rsid w:val="00105B10"/>
    <w:rsid w:val="00137EF9"/>
    <w:rsid w:val="00316811"/>
    <w:rsid w:val="006448CE"/>
    <w:rsid w:val="00645252"/>
    <w:rsid w:val="00670943"/>
    <w:rsid w:val="006D3D74"/>
    <w:rsid w:val="00806530"/>
    <w:rsid w:val="00955E83"/>
    <w:rsid w:val="009C5914"/>
    <w:rsid w:val="009E6A20"/>
    <w:rsid w:val="00A9204E"/>
    <w:rsid w:val="00B24B56"/>
    <w:rsid w:val="00DA4E4B"/>
    <w:rsid w:val="00FC03CB"/>
    <w:rsid w:val="00FC2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56F39"/>
  <w15:chartTrackingRefBased/>
  <w15:docId w15:val="{C6FB17E1-E852-4E77-9E72-E0FCE5B06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NoSpacing">
    <w:name w:val="No Spacing"/>
    <w:uiPriority w:val="1"/>
    <w:qFormat/>
    <w:rsid w:val="00806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ning\Desktop\Zon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C:\Users\Zoning\Desktop\Zoning Template.dotx</Template>
  <TotalTime>1</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Zoning</dc:creator>
  <cp:keywords/>
  <dc:description/>
  <cp:lastModifiedBy>Christopher Lafferty</cp:lastModifiedBy>
  <cp:revision>2</cp:revision>
  <dcterms:created xsi:type="dcterms:W3CDTF">2019-11-12T12:01:00Z</dcterms:created>
  <dcterms:modified xsi:type="dcterms:W3CDTF">2019-11-12T12:01:00Z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